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616429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90AB3" w:rsidRPr="00090AB3">
        <w:rPr>
          <w:rFonts w:ascii="Calibri Light" w:eastAsia="Arial Unicode MS" w:hAnsi="Calibri Light" w:cs="Calibri Light"/>
          <w:sz w:val="22"/>
          <w:szCs w:val="22"/>
        </w:rPr>
        <w:t>„</w:t>
      </w:r>
      <w:r w:rsidR="001122EA" w:rsidRPr="001122EA">
        <w:rPr>
          <w:rFonts w:ascii="Calibri Light" w:eastAsia="Arial Unicode MS" w:hAnsi="Calibri Light" w:cs="Calibri Light"/>
          <w:sz w:val="22"/>
          <w:szCs w:val="22"/>
        </w:rPr>
        <w:t>Remont pomieszczeń w internacie przy ZSCKR w Okszowie</w:t>
      </w:r>
      <w:r w:rsidR="00616429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D90D1F" w:rsidRPr="001122EA" w:rsidRDefault="003B3D8A" w:rsidP="001122EA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090AB3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1122EA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Remont pomieszczeń w internacie przy ZSCKR w Okszowie</w:t>
      </w:r>
      <w:r w:rsidR="00090AB3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D90D1F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46486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090AB3" w:rsidRPr="001122EA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0E95">
        <w:rPr>
          <w:rFonts w:ascii="Calibri Light" w:eastAsia="Arial Unicode MS" w:hAnsi="Calibri Light" w:cs="Calibri Light"/>
          <w:sz w:val="22"/>
          <w:szCs w:val="22"/>
        </w:rPr>
        <w:t>90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D27688" w:rsidRPr="00A405E0" w:rsidRDefault="002B7572" w:rsidP="00A405E0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 xml:space="preserve">nie 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>go lub zaliczkowania wynagrodzenia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bookmarkEnd w:id="0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C83ED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left" w:pos="14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A405E0" w:rsidRDefault="008559A1" w:rsidP="00A405E0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 xml:space="preserve">osoby wykonujące prace fizyczne przy realizacji </w:t>
      </w:r>
      <w:r w:rsidR="00A405E0" w:rsidRPr="00A405E0">
        <w:rPr>
          <w:rFonts w:ascii="Calibri Light" w:eastAsia="Arial Unicode MS" w:hAnsi="Calibri Light" w:cs="Calibri Light"/>
        </w:rPr>
        <w:t xml:space="preserve">robót </w:t>
      </w:r>
      <w:r w:rsidR="00E638FF">
        <w:rPr>
          <w:rFonts w:ascii="Calibri Light" w:eastAsia="Arial Unicode MS" w:hAnsi="Calibri Light" w:cs="Calibri Light"/>
        </w:rPr>
        <w:t>budowlanych</w:t>
      </w:r>
      <w:r w:rsidR="00CB43DF" w:rsidRPr="00A405E0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</w:t>
      </w:r>
      <w:bookmarkStart w:id="1" w:name="_GoBack"/>
      <w:bookmarkEnd w:id="1"/>
      <w:r w:rsidRPr="00CB43DF">
        <w:rPr>
          <w:rFonts w:ascii="Calibri Light" w:eastAsia="Arial Unicode MS" w:hAnsi="Calibri Light" w:cs="Calibri Light"/>
        </w:rPr>
        <w:t>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wymogu zatrudnienia na podstawie umowy o pracę osób wykonujących </w:t>
      </w:r>
      <w:r w:rsidRPr="00CB43DF">
        <w:rPr>
          <w:rFonts w:ascii="Calibri Light" w:eastAsia="Arial Unicode MS" w:hAnsi="Calibri Light" w:cs="Calibri Light"/>
        </w:rPr>
        <w:lastRenderedPageBreak/>
        <w:t>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A405E0" w:rsidRDefault="00355863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642C88" w:rsidRPr="00A405E0">
        <w:rPr>
          <w:rFonts w:ascii="Calibri Light" w:eastAsia="Arial Unicode MS" w:hAnsi="Calibri Light" w:cs="Calibri Light"/>
          <w:sz w:val="22"/>
          <w:szCs w:val="22"/>
        </w:rPr>
        <w:t>ozliczenie końcowe</w:t>
      </w:r>
      <w:r w:rsidR="00C34643" w:rsidRPr="00A405E0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405E0">
        <w:rPr>
          <w:rFonts w:ascii="Calibri Light" w:eastAsia="Arial Unicode MS" w:hAnsi="Calibri Light" w:cs="Calibri Light"/>
          <w:color w:val="000000"/>
          <w:sz w:val="22"/>
          <w:szCs w:val="22"/>
        </w:rPr>
        <w:t>które zostanie dokonane</w:t>
      </w:r>
      <w:r w:rsidR="008E40B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na podstawie oceny</w:t>
      </w:r>
      <w:r w:rsidR="00C34643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A405E0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A405E0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A405E0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Zamawiającemu fakt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przeprowadzenia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Pr="00A405E0" w:rsidRDefault="00266A0A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gotowości do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A405E0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5, i 6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lastRenderedPageBreak/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A405E0">
        <w:rPr>
          <w:rFonts w:ascii="Calibri Light" w:eastAsia="Arial Unicode MS" w:hAnsi="Calibri Light" w:cs="Calibri Light"/>
          <w:sz w:val="22"/>
          <w:szCs w:val="22"/>
        </w:rPr>
        <w:t>jeden faktury końcowej</w:t>
      </w:r>
      <w:r w:rsidR="0013305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będzie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>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Wykonawca oświadcza, że powyższy numer rachunku bankowego jest numerem właściwym dla dokonania rozliczeń na zasadach podzielonej płatności (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split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6E7AAE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A405E0" w:rsidP="00A405E0">
      <w:pPr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Zamawiający nie wymaga wniesienia zabezpieczenia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 xml:space="preserve">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 w:rsidR="0098055D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konieczności lub uzasadnienia (w tym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funkcjonalno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2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dwadzieścia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86" w:rsidRDefault="00CB3A86">
      <w:r>
        <w:separator/>
      </w:r>
    </w:p>
  </w:endnote>
  <w:endnote w:type="continuationSeparator" w:id="0">
    <w:p w:rsidR="00CB3A86" w:rsidRDefault="00CB3A86">
      <w:r>
        <w:continuationSeparator/>
      </w:r>
    </w:p>
  </w:endnote>
  <w:endnote w:type="continuationNotice" w:id="1">
    <w:p w:rsidR="00CB3A86" w:rsidRDefault="00CB3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E638FF">
      <w:rPr>
        <w:rFonts w:ascii="Arial" w:hAnsi="Arial" w:cs="Arial"/>
        <w:b/>
        <w:bCs/>
        <w:noProof/>
        <w:sz w:val="16"/>
        <w:szCs w:val="16"/>
      </w:rPr>
      <w:t>6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E638FF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86" w:rsidRDefault="00CB3A86">
      <w:r>
        <w:separator/>
      </w:r>
    </w:p>
  </w:footnote>
  <w:footnote w:type="continuationSeparator" w:id="0">
    <w:p w:rsidR="00CB3A86" w:rsidRDefault="00CB3A86">
      <w:r>
        <w:continuationSeparator/>
      </w:r>
    </w:p>
  </w:footnote>
  <w:footnote w:type="continuationNotice" w:id="1">
    <w:p w:rsidR="00CB3A86" w:rsidRDefault="00CB3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1122EA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8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618"/>
    <w:rsid w:val="00023F76"/>
    <w:rsid w:val="00024001"/>
    <w:rsid w:val="00024950"/>
    <w:rsid w:val="00025395"/>
    <w:rsid w:val="00025D63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D4F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0AB3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2EA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17E1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A9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676D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667E7"/>
    <w:rsid w:val="00367142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2CCC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081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11CA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642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119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E7AAE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95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95AC6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5E0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3ED2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A86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38FF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9519-C893-49C6-8E54-C7171FEE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7817</Words>
  <Characters>46905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54613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6</cp:revision>
  <cp:lastPrinted>2021-04-19T05:14:00Z</cp:lastPrinted>
  <dcterms:created xsi:type="dcterms:W3CDTF">2021-04-29T12:14:00Z</dcterms:created>
  <dcterms:modified xsi:type="dcterms:W3CDTF">2021-06-21T08:31:00Z</dcterms:modified>
</cp:coreProperties>
</file>